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9F" w:rsidRDefault="0000159F" w:rsidP="00671B43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  <w:t>о подготовке проекта акта</w:t>
      </w:r>
    </w:p>
    <w:p w:rsidR="0000159F" w:rsidRDefault="0000159F">
      <w:pPr>
        <w:spacing w:line="360" w:lineRule="auto"/>
        <w:rPr>
          <w:sz w:val="26"/>
          <w:szCs w:val="26"/>
        </w:rPr>
      </w:pPr>
    </w:p>
    <w:p w:rsidR="0000159F" w:rsidRDefault="0000159F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Настоящим __________________________________ </w:t>
      </w:r>
      <w:r>
        <w:rPr>
          <w:rFonts w:eastAsia="Calibri"/>
          <w:b/>
          <w:i/>
          <w:sz w:val="26"/>
          <w:szCs w:val="26"/>
        </w:rPr>
        <w:t>(наименование разработчика акта)</w:t>
      </w:r>
      <w:r>
        <w:rPr>
          <w:rFonts w:eastAsia="Calibri"/>
          <w:sz w:val="26"/>
          <w:szCs w:val="26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00159F" w:rsidRDefault="0000159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Предложения принимаются по адресу</w:t>
      </w:r>
      <w:r>
        <w:rPr>
          <w:rFonts w:eastAsia="Calibri"/>
          <w:sz w:val="26"/>
          <w:szCs w:val="26"/>
        </w:rPr>
        <w:t xml:space="preserve">: </w:t>
      </w:r>
      <w:r>
        <w:rPr>
          <w:sz w:val="26"/>
          <w:szCs w:val="26"/>
        </w:rPr>
        <w:t>__________________, а также по адресу электронной почты: _________________.</w:t>
      </w:r>
    </w:p>
    <w:p w:rsidR="0000159F" w:rsidRDefault="0000159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Сроки приёма предложений</w:t>
      </w:r>
      <w:r>
        <w:rPr>
          <w:sz w:val="26"/>
          <w:szCs w:val="26"/>
        </w:rPr>
        <w:t>: _______________________.</w:t>
      </w:r>
    </w:p>
    <w:p w:rsidR="0000159F" w:rsidRDefault="0000159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полный электронный адрес</w:t>
      </w:r>
      <w:r>
        <w:rPr>
          <w:sz w:val="26"/>
          <w:szCs w:val="26"/>
        </w:rPr>
        <w:t>):___________________________.</w:t>
      </w:r>
    </w:p>
    <w:p w:rsidR="0000159F" w:rsidRDefault="0000159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Контактное лицо от разработчика акта</w:t>
      </w:r>
      <w:r>
        <w:rPr>
          <w:sz w:val="26"/>
          <w:szCs w:val="26"/>
        </w:rPr>
        <w:t>: _______________________________.</w:t>
      </w:r>
    </w:p>
    <w:p w:rsidR="0000159F" w:rsidRDefault="0000159F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Вид нормативного правового акта:</w:t>
      </w:r>
    </w:p>
    <w:p w:rsidR="0000159F" w:rsidRDefault="00001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atLeast"/>
        <w:jc w:val="both"/>
        <w:rPr>
          <w:sz w:val="26"/>
          <w:szCs w:val="26"/>
        </w:rPr>
      </w:pPr>
    </w:p>
    <w:p w:rsidR="0000159F" w:rsidRDefault="0000159F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нормативного правового акта:</w:t>
      </w:r>
    </w:p>
    <w:p w:rsidR="0000159F" w:rsidRDefault="00001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atLeast"/>
        <w:jc w:val="both"/>
        <w:rPr>
          <w:sz w:val="26"/>
          <w:szCs w:val="26"/>
        </w:rPr>
      </w:pPr>
    </w:p>
    <w:p w:rsidR="0000159F" w:rsidRDefault="0000159F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00159F" w:rsidRDefault="00001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atLeast"/>
        <w:jc w:val="both"/>
        <w:rPr>
          <w:sz w:val="26"/>
          <w:szCs w:val="26"/>
        </w:rPr>
      </w:pPr>
    </w:p>
    <w:p w:rsidR="0000159F" w:rsidRDefault="0000159F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00159F" w:rsidRDefault="00001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sz w:val="26"/>
          <w:szCs w:val="26"/>
        </w:rPr>
      </w:pPr>
    </w:p>
    <w:p w:rsidR="0000159F" w:rsidRDefault="0000159F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00159F" w:rsidRDefault="00001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sz w:val="26"/>
          <w:szCs w:val="26"/>
        </w:rPr>
      </w:pPr>
    </w:p>
    <w:p w:rsidR="0000159F" w:rsidRDefault="0000159F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00159F" w:rsidRDefault="00001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sz w:val="26"/>
          <w:szCs w:val="26"/>
        </w:rPr>
      </w:pPr>
    </w:p>
    <w:p w:rsidR="0000159F" w:rsidRDefault="0000159F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00159F" w:rsidRDefault="00001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sz w:val="26"/>
          <w:szCs w:val="26"/>
        </w:rPr>
      </w:pPr>
    </w:p>
    <w:p w:rsidR="0000159F" w:rsidRDefault="0000159F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00159F" w:rsidRDefault="000015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sz w:val="26"/>
          <w:szCs w:val="26"/>
        </w:rPr>
      </w:pPr>
    </w:p>
    <w:p w:rsidR="0000159F" w:rsidRDefault="0000159F">
      <w:pPr>
        <w:spacing w:after="120"/>
        <w:ind w:firstLine="709"/>
        <w:jc w:val="both"/>
        <w:rPr>
          <w:i/>
          <w:sz w:val="26"/>
          <w:szCs w:val="26"/>
        </w:rPr>
      </w:pPr>
    </w:p>
    <w:p w:rsidR="0000159F" w:rsidRDefault="0000159F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уведомлению прилагаются: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7959"/>
        <w:gridCol w:w="946"/>
      </w:tblGrid>
      <w:tr w:rsidR="0000159F">
        <w:trPr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9F" w:rsidRDefault="0000159F">
            <w:pPr>
              <w:snapToGrid w:val="0"/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9F" w:rsidRDefault="0000159F">
            <w:pPr>
              <w:snapToGrid w:val="0"/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Ульяновской области, если подготовка такого документа требуется в соответствии с нормативными правовыми актами Российской Федерации, Ульяновской области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9F" w:rsidRDefault="0000159F">
            <w:pPr>
              <w:snapToGrid w:val="0"/>
              <w:spacing w:line="320" w:lineRule="atLeast"/>
              <w:jc w:val="center"/>
              <w:rPr>
                <w:rFonts w:ascii="MS Gothic" w:eastAsia="MS Gothic" w:hAnsi="MS Gothic"/>
                <w:sz w:val="26"/>
                <w:szCs w:val="26"/>
              </w:rPr>
            </w:pPr>
            <w:r>
              <w:rPr>
                <w:rFonts w:ascii="MS Gothic" w:eastAsia="MS Gothic" w:hAnsi="MS Gothic"/>
                <w:sz w:val="26"/>
                <w:szCs w:val="26"/>
              </w:rPr>
              <w:t>☐</w:t>
            </w:r>
          </w:p>
        </w:tc>
      </w:tr>
      <w:tr w:rsidR="0000159F">
        <w:trPr>
          <w:trHeight w:val="5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9F" w:rsidRDefault="0000159F">
            <w:pPr>
              <w:snapToGrid w:val="0"/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9F" w:rsidRDefault="0000159F">
            <w:pPr>
              <w:snapToGrid w:val="0"/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9F" w:rsidRDefault="0000159F">
            <w:pPr>
              <w:snapToGrid w:val="0"/>
              <w:spacing w:line="320" w:lineRule="atLeas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</w:tr>
      <w:tr w:rsidR="0000159F">
        <w:trPr>
          <w:trHeight w:val="4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9F" w:rsidRDefault="0000159F">
            <w:pPr>
              <w:snapToGrid w:val="0"/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59F" w:rsidRDefault="0000159F">
            <w:pPr>
              <w:snapToGrid w:val="0"/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59F" w:rsidRDefault="0000159F">
            <w:pPr>
              <w:snapToGrid w:val="0"/>
              <w:spacing w:line="320" w:lineRule="atLeast"/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☐</w:t>
            </w:r>
          </w:p>
        </w:tc>
      </w:tr>
    </w:tbl>
    <w:p w:rsidR="0000159F" w:rsidRDefault="0000159F">
      <w:pPr>
        <w:pStyle w:val="ConsPlusNormal"/>
        <w:spacing w:line="360" w:lineRule="auto"/>
        <w:ind w:left="709"/>
        <w:jc w:val="both"/>
      </w:pPr>
    </w:p>
    <w:sectPr w:rsidR="0000159F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0" w:right="1134" w:bottom="1134" w:left="1418" w:header="1134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8F" w:rsidRDefault="0003308F">
      <w:r>
        <w:separator/>
      </w:r>
    </w:p>
  </w:endnote>
  <w:endnote w:type="continuationSeparator" w:id="1">
    <w:p w:rsidR="0003308F" w:rsidRDefault="00033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F" w:rsidRDefault="0000159F">
    <w:pPr>
      <w:pStyle w:val="ae"/>
      <w:jc w:val="right"/>
    </w:pPr>
  </w:p>
  <w:p w:rsidR="0000159F" w:rsidRDefault="0000159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F" w:rsidRDefault="000015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8F" w:rsidRDefault="0003308F">
      <w:r>
        <w:separator/>
      </w:r>
    </w:p>
  </w:footnote>
  <w:footnote w:type="continuationSeparator" w:id="1">
    <w:p w:rsidR="0003308F" w:rsidRDefault="00033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F" w:rsidRDefault="000015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59F" w:rsidRDefault="000015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B43"/>
    <w:rsid w:val="0000159F"/>
    <w:rsid w:val="0003308F"/>
    <w:rsid w:val="004D7868"/>
    <w:rsid w:val="00671B43"/>
    <w:rsid w:val="009638E6"/>
    <w:rsid w:val="00F5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cs="Times New Roman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3"/>
    <w:next w:val="13"/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af">
    <w:name w:val="List Paragraph"/>
    <w:basedOn w:val="a"/>
    <w:qFormat/>
    <w:pPr>
      <w:ind w:left="708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Krokoz™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SmirnovNV</dc:creator>
  <cp:lastModifiedBy>Пользователь Windows</cp:lastModifiedBy>
  <cp:revision>2</cp:revision>
  <cp:lastPrinted>2013-12-10T11:45:00Z</cp:lastPrinted>
  <dcterms:created xsi:type="dcterms:W3CDTF">2022-04-15T10:25:00Z</dcterms:created>
  <dcterms:modified xsi:type="dcterms:W3CDTF">2022-04-15T10:25:00Z</dcterms:modified>
</cp:coreProperties>
</file>